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0ABF" w14:textId="2539E2AB" w:rsidR="00621907" w:rsidRPr="00090259" w:rsidRDefault="00621907" w:rsidP="00621907">
      <w:pPr>
        <w:jc w:val="righ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Załącznik Nr 3 do zapytania ofertowego</w:t>
      </w:r>
      <w:r w:rsidR="00C773DD">
        <w:rPr>
          <w:rFonts w:asciiTheme="minorHAnsi" w:hAnsiTheme="minorHAnsi" w:cstheme="minorHAnsi"/>
          <w:b/>
        </w:rPr>
        <w:t xml:space="preserve">  </w:t>
      </w:r>
      <w:r w:rsidR="000F66E3">
        <w:rPr>
          <w:rFonts w:asciiTheme="minorHAnsi" w:hAnsiTheme="minorHAnsi" w:cstheme="minorHAnsi"/>
          <w:b/>
        </w:rPr>
        <w:t>1668</w:t>
      </w:r>
      <w:r w:rsidRPr="00090259">
        <w:rPr>
          <w:rFonts w:asciiTheme="minorHAnsi" w:hAnsiTheme="minorHAnsi" w:cstheme="minorHAnsi"/>
          <w:b/>
        </w:rPr>
        <w:t>/ZZZ/2019</w:t>
      </w:r>
    </w:p>
    <w:p w14:paraId="6E421322" w14:textId="77777777" w:rsidR="00621907" w:rsidRPr="00090259" w:rsidRDefault="00621907" w:rsidP="00621907">
      <w:pPr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</w:t>
      </w:r>
    </w:p>
    <w:p w14:paraId="77E4F6B6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>FORMULARZ   OFERTOWY</w:t>
      </w:r>
    </w:p>
    <w:p w14:paraId="25D98B98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25CD1A37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</w:p>
    <w:p w14:paraId="48737B35" w14:textId="77777777" w:rsidR="00621907" w:rsidRPr="00090259" w:rsidRDefault="00621907" w:rsidP="00621907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..................................., dnia ....................................</w:t>
      </w:r>
    </w:p>
    <w:p w14:paraId="114A882F" w14:textId="77777777" w:rsidR="00621907" w:rsidRPr="00090259" w:rsidRDefault="00621907" w:rsidP="00621907">
      <w:pPr>
        <w:pStyle w:val="Nagwek1"/>
        <w:spacing w:before="0" w:after="0" w:line="100" w:lineRule="atLeast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73572413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Nazwa ...........................................................................................................................</w:t>
      </w:r>
    </w:p>
    <w:p w14:paraId="710FE529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Siedziba .........................................................................................................................</w:t>
      </w:r>
    </w:p>
    <w:p w14:paraId="09D74444" w14:textId="4605863C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telefonu / fax ..........................................................................................................</w:t>
      </w:r>
      <w:r w:rsidR="00401428">
        <w:rPr>
          <w:rFonts w:asciiTheme="minorHAnsi" w:hAnsiTheme="minorHAnsi" w:cstheme="minorHAnsi"/>
        </w:rPr>
        <w:t>..</w:t>
      </w:r>
    </w:p>
    <w:p w14:paraId="2262AD9C" w14:textId="008717A3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e-mail .............................................................................................................................</w:t>
      </w:r>
    </w:p>
    <w:p w14:paraId="3EAB0965" w14:textId="59A26F6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 NIP ..................................................................................................................</w:t>
      </w:r>
      <w:r w:rsidR="00401428">
        <w:rPr>
          <w:rFonts w:asciiTheme="minorHAnsi" w:hAnsiTheme="minorHAnsi" w:cstheme="minorHAnsi"/>
        </w:rPr>
        <w:t>..</w:t>
      </w:r>
    </w:p>
    <w:p w14:paraId="42944BB9" w14:textId="47989C2F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Numer REGON ..........................................................................................................</w:t>
      </w:r>
      <w:r w:rsidR="00401428">
        <w:rPr>
          <w:rFonts w:asciiTheme="minorHAnsi" w:hAnsiTheme="minorHAnsi" w:cstheme="minorHAnsi"/>
        </w:rPr>
        <w:t>...</w:t>
      </w:r>
      <w:r w:rsidRPr="00090259">
        <w:rPr>
          <w:rFonts w:asciiTheme="minorHAnsi" w:hAnsiTheme="minorHAnsi" w:cstheme="minorHAnsi"/>
        </w:rPr>
        <w:t>.</w:t>
      </w:r>
      <w:r w:rsidR="00401428">
        <w:rPr>
          <w:rFonts w:asciiTheme="minorHAnsi" w:hAnsiTheme="minorHAnsi" w:cstheme="minorHAnsi"/>
        </w:rPr>
        <w:t>.</w:t>
      </w:r>
    </w:p>
    <w:p w14:paraId="4E29BE7D" w14:textId="3D6AD1F5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Nr rachunku bankowego …………………………………………………………………………………</w:t>
      </w:r>
      <w:r w:rsidR="00401428">
        <w:rPr>
          <w:rFonts w:asciiTheme="minorHAnsi" w:hAnsiTheme="minorHAnsi" w:cstheme="minorHAnsi"/>
        </w:rPr>
        <w:t>…………</w:t>
      </w:r>
    </w:p>
    <w:p w14:paraId="327DA9C9" w14:textId="77777777" w:rsidR="00621907" w:rsidRPr="00090259" w:rsidRDefault="00621907" w:rsidP="00621907">
      <w:pPr>
        <w:spacing w:after="0" w:line="100" w:lineRule="atLeast"/>
        <w:ind w:right="-83"/>
        <w:rPr>
          <w:rFonts w:asciiTheme="minorHAnsi" w:hAnsiTheme="minorHAnsi" w:cstheme="minorHAnsi"/>
        </w:rPr>
      </w:pPr>
    </w:p>
    <w:p w14:paraId="19E75ED6" w14:textId="3C20A29F" w:rsidR="00621907" w:rsidRPr="00090259" w:rsidRDefault="00621907" w:rsidP="00621907">
      <w:pPr>
        <w:spacing w:after="0" w:line="100" w:lineRule="atLeast"/>
        <w:ind w:right="-83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Odpowiadając na Zapytanie ofertowe </w:t>
      </w:r>
      <w:r w:rsidR="000F66E3">
        <w:rPr>
          <w:rFonts w:asciiTheme="minorHAnsi" w:hAnsiTheme="minorHAnsi" w:cstheme="minorHAnsi"/>
          <w:b/>
          <w:bCs/>
        </w:rPr>
        <w:t>1668</w:t>
      </w:r>
      <w:r w:rsidRPr="00090259">
        <w:rPr>
          <w:rFonts w:asciiTheme="minorHAnsi" w:hAnsiTheme="minorHAnsi" w:cstheme="minorHAnsi"/>
          <w:b/>
          <w:bCs/>
        </w:rPr>
        <w:t>/ZZZ/2019</w:t>
      </w:r>
      <w:r w:rsidRPr="00090259">
        <w:rPr>
          <w:rFonts w:asciiTheme="minorHAnsi" w:hAnsiTheme="minorHAnsi" w:cstheme="minorHAnsi"/>
        </w:rPr>
        <w:t xml:space="preserve"> skierowane przez Zamawiającego na wykonanie zamówienia publicznego p.n.:</w:t>
      </w:r>
    </w:p>
    <w:p w14:paraId="5C2DF0E9" w14:textId="65B7EDE8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090259">
        <w:rPr>
          <w:rFonts w:asciiTheme="minorHAnsi" w:hAnsiTheme="minorHAnsi" w:cstheme="minorHAnsi"/>
          <w:b/>
        </w:rPr>
        <w:t>„</w:t>
      </w:r>
      <w:r w:rsidR="00F53418">
        <w:rPr>
          <w:rFonts w:asciiTheme="minorHAnsi" w:hAnsiTheme="minorHAnsi" w:cstheme="minorHAnsi"/>
          <w:b/>
        </w:rPr>
        <w:t>Remont reduktorów układów napędowych Jazu Czaniec</w:t>
      </w:r>
      <w:r w:rsidRPr="00090259">
        <w:rPr>
          <w:rFonts w:asciiTheme="minorHAnsi" w:hAnsiTheme="minorHAnsi" w:cstheme="minorHAnsi"/>
          <w:b/>
        </w:rPr>
        <w:t>”</w:t>
      </w:r>
    </w:p>
    <w:p w14:paraId="69800B2F" w14:textId="77777777" w:rsidR="00621907" w:rsidRPr="00090259" w:rsidRDefault="00621907" w:rsidP="00621907">
      <w:pPr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703A0388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>Oświadczam że jestem /nie jestem* płatnikiem podatku od towaru i usług VAT.</w:t>
      </w:r>
    </w:p>
    <w:p w14:paraId="7CA6631A" w14:textId="77777777" w:rsidR="00621907" w:rsidRPr="00090259" w:rsidRDefault="00621907" w:rsidP="00621907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Oferujemy wykonanie przedmiotu zamówienia:</w:t>
      </w:r>
    </w:p>
    <w:p w14:paraId="1634CF77" w14:textId="77777777" w:rsidR="00621907" w:rsidRPr="00090259" w:rsidRDefault="00621907" w:rsidP="00621907">
      <w:pPr>
        <w:tabs>
          <w:tab w:val="left" w:pos="567"/>
        </w:tabs>
        <w:spacing w:after="0" w:line="100" w:lineRule="atLeast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  <w:b/>
        </w:rPr>
        <w:t xml:space="preserve"> – za kwotę</w:t>
      </w:r>
      <w:r w:rsidRPr="00090259">
        <w:rPr>
          <w:rFonts w:asciiTheme="minorHAnsi" w:hAnsiTheme="minorHAnsi" w:cstheme="minorHAnsi"/>
        </w:rPr>
        <w:t>:</w:t>
      </w:r>
    </w:p>
    <w:p w14:paraId="0307B4D1" w14:textId="77777777" w:rsidR="00621907" w:rsidRPr="00090259" w:rsidRDefault="00621907" w:rsidP="00621907">
      <w:pPr>
        <w:spacing w:after="12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netto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59B06C53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  <w:b/>
        </w:rPr>
      </w:pPr>
      <w:r w:rsidRPr="00090259">
        <w:rPr>
          <w:rFonts w:asciiTheme="minorHAnsi" w:hAnsiTheme="minorHAnsi" w:cstheme="minorHAnsi"/>
        </w:rPr>
        <w:t>podatek VAT……%) - 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6038810C" w14:textId="77777777" w:rsidR="00621907" w:rsidRPr="00090259" w:rsidRDefault="00621907" w:rsidP="00621907">
      <w:pPr>
        <w:spacing w:after="0" w:line="100" w:lineRule="atLeast"/>
        <w:ind w:firstLine="709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b/>
        </w:rPr>
        <w:t xml:space="preserve">cena brutto </w:t>
      </w:r>
      <w:r w:rsidRPr="00090259">
        <w:rPr>
          <w:rFonts w:asciiTheme="minorHAnsi" w:hAnsiTheme="minorHAnsi" w:cstheme="minorHAnsi"/>
        </w:rPr>
        <w:t>............................</w:t>
      </w:r>
      <w:r w:rsidRPr="00090259">
        <w:rPr>
          <w:rFonts w:asciiTheme="minorHAnsi" w:hAnsiTheme="minorHAnsi" w:cstheme="minorHAnsi"/>
          <w:b/>
        </w:rPr>
        <w:t xml:space="preserve">PLN  </w:t>
      </w:r>
      <w:r w:rsidRPr="00090259">
        <w:rPr>
          <w:rFonts w:asciiTheme="minorHAnsi" w:hAnsiTheme="minorHAnsi" w:cstheme="minorHAnsi"/>
          <w:i/>
        </w:rPr>
        <w:t>(słownie:....................................)</w:t>
      </w:r>
    </w:p>
    <w:p w14:paraId="72BB927B" w14:textId="77777777" w:rsidR="00621907" w:rsidRPr="00090259" w:rsidRDefault="00621907" w:rsidP="0062190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0EF72D2" w14:textId="77777777" w:rsidR="00621907" w:rsidRPr="00090259" w:rsidRDefault="00621907" w:rsidP="00621907">
      <w:pPr>
        <w:tabs>
          <w:tab w:val="left" w:pos="3960"/>
        </w:tabs>
        <w:spacing w:after="0" w:line="100" w:lineRule="atLeast"/>
        <w:jc w:val="both"/>
        <w:rPr>
          <w:rFonts w:asciiTheme="minorHAnsi" w:hAnsiTheme="minorHAnsi" w:cstheme="minorHAnsi"/>
        </w:rPr>
      </w:pPr>
    </w:p>
    <w:p w14:paraId="1D1498C4" w14:textId="29C7A445" w:rsidR="00621907" w:rsidRPr="00090259" w:rsidRDefault="00621907" w:rsidP="00621907">
      <w:pPr>
        <w:tabs>
          <w:tab w:val="left" w:pos="39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</w:rPr>
        <w:t xml:space="preserve">3.   Termin wykonania zamówienia: do </w:t>
      </w:r>
      <w:r w:rsidR="00401428">
        <w:rPr>
          <w:rFonts w:asciiTheme="minorHAnsi" w:hAnsiTheme="minorHAnsi" w:cstheme="minorHAnsi"/>
          <w:b/>
        </w:rPr>
        <w:t>16 tygodni</w:t>
      </w:r>
      <w:r w:rsidRPr="00090259">
        <w:rPr>
          <w:rFonts w:asciiTheme="minorHAnsi" w:hAnsiTheme="minorHAnsi" w:cstheme="minorHAnsi"/>
          <w:b/>
        </w:rPr>
        <w:t xml:space="preserve"> od </w:t>
      </w:r>
      <w:r w:rsidR="007A3F28">
        <w:rPr>
          <w:rFonts w:asciiTheme="minorHAnsi" w:hAnsiTheme="minorHAnsi" w:cstheme="minorHAnsi"/>
          <w:b/>
        </w:rPr>
        <w:t>daty</w:t>
      </w:r>
      <w:r w:rsidRPr="00090259">
        <w:rPr>
          <w:rFonts w:asciiTheme="minorHAnsi" w:hAnsiTheme="minorHAnsi" w:cstheme="minorHAnsi"/>
          <w:b/>
        </w:rPr>
        <w:t xml:space="preserve"> podpisania umowy                         </w:t>
      </w:r>
    </w:p>
    <w:p w14:paraId="3A354CB4" w14:textId="77777777" w:rsidR="00621907" w:rsidRPr="00090259" w:rsidRDefault="00621907" w:rsidP="00621907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90259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jego zastrzeżeń. </w:t>
      </w:r>
    </w:p>
    <w:p w14:paraId="29CC6365" w14:textId="5919B84C" w:rsidR="00621907" w:rsidRPr="00090259" w:rsidRDefault="00621907" w:rsidP="00621907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22"/>
          <w:szCs w:val="22"/>
        </w:rPr>
        <w:t>Oświadczamy, że wszystkie strony naszej oferty łącznie z wszystkimi załącznikami są  ponumerowane i cała oferta składa się z .......... stron</w:t>
      </w:r>
      <w:bookmarkStart w:id="0" w:name="_GoBack"/>
      <w:bookmarkEnd w:id="0"/>
      <w:r w:rsidRPr="00090259">
        <w:rPr>
          <w:rFonts w:asciiTheme="minorHAnsi" w:hAnsiTheme="minorHAnsi" w:cstheme="minorHAnsi"/>
          <w:sz w:val="22"/>
          <w:szCs w:val="22"/>
        </w:rPr>
        <w:t>.</w:t>
      </w:r>
    </w:p>
    <w:p w14:paraId="210DD08B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2A06167A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</w:p>
    <w:p w14:paraId="4698FFB7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8"/>
        </w:rPr>
      </w:pPr>
      <w:r w:rsidRPr="00090259">
        <w:rPr>
          <w:rFonts w:asciiTheme="minorHAnsi" w:hAnsiTheme="minorHAnsi" w:cstheme="minorHAnsi"/>
        </w:rPr>
        <w:t>.................................</w:t>
      </w:r>
    </w:p>
    <w:p w14:paraId="7696EE90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8"/>
        </w:rPr>
        <w:t xml:space="preserve">     miejscowość, data</w:t>
      </w:r>
    </w:p>
    <w:p w14:paraId="174AF769" w14:textId="77777777" w:rsidR="00621907" w:rsidRPr="00090259" w:rsidRDefault="00621907" w:rsidP="00621907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</w:r>
      <w:r w:rsidRPr="00090259">
        <w:rPr>
          <w:rFonts w:asciiTheme="minorHAnsi" w:hAnsiTheme="minorHAnsi" w:cstheme="minorHAnsi"/>
        </w:rPr>
        <w:tab/>
        <w:t>..............................................</w:t>
      </w:r>
    </w:p>
    <w:p w14:paraId="32023C9B" w14:textId="70593F48" w:rsidR="00621907" w:rsidRPr="00090259" w:rsidRDefault="00621907" w:rsidP="00621907">
      <w:pPr>
        <w:pStyle w:val="Stopka"/>
        <w:rPr>
          <w:rFonts w:asciiTheme="minorHAnsi" w:hAnsiTheme="minorHAnsi" w:cstheme="minorHAnsi"/>
        </w:rPr>
      </w:pPr>
      <w:r w:rsidRPr="00090259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0902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="00090259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90259">
        <w:rPr>
          <w:rFonts w:asciiTheme="minorHAnsi" w:hAnsiTheme="minorHAnsi" w:cstheme="minorHAnsi"/>
          <w:sz w:val="16"/>
          <w:szCs w:val="16"/>
        </w:rPr>
        <w:t xml:space="preserve"> (pieczątka i  podpis)</w:t>
      </w:r>
      <w:r w:rsidRPr="00090259">
        <w:rPr>
          <w:rFonts w:asciiTheme="minorHAnsi" w:hAnsiTheme="minorHAnsi" w:cstheme="minorHAnsi"/>
        </w:rPr>
        <w:t xml:space="preserve"> </w:t>
      </w:r>
    </w:p>
    <w:p w14:paraId="1ADBC866" w14:textId="77777777" w:rsidR="00621907" w:rsidRPr="00090259" w:rsidRDefault="00621907" w:rsidP="00621907">
      <w:pPr>
        <w:rPr>
          <w:rFonts w:asciiTheme="minorHAnsi" w:hAnsiTheme="minorHAnsi" w:cstheme="minorHAnsi"/>
        </w:rPr>
      </w:pPr>
    </w:p>
    <w:p w14:paraId="7CA3AC78" w14:textId="77777777" w:rsidR="000146CC" w:rsidRPr="00090259" w:rsidRDefault="000146CC">
      <w:pPr>
        <w:rPr>
          <w:rFonts w:asciiTheme="minorHAnsi" w:hAnsiTheme="minorHAnsi" w:cstheme="minorHAnsi"/>
        </w:rPr>
      </w:pPr>
    </w:p>
    <w:sectPr w:rsidR="000146CC" w:rsidRPr="0009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FE08" w14:textId="77777777" w:rsidR="001B7871" w:rsidRDefault="001B7871">
      <w:pPr>
        <w:spacing w:after="0" w:line="240" w:lineRule="auto"/>
      </w:pPr>
      <w:r>
        <w:separator/>
      </w:r>
    </w:p>
  </w:endnote>
  <w:endnote w:type="continuationSeparator" w:id="0">
    <w:p w14:paraId="457216CA" w14:textId="77777777" w:rsidR="001B7871" w:rsidRDefault="001B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9E96" w14:textId="77777777" w:rsidR="00FA55BD" w:rsidRDefault="001B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AF8" w14:textId="77777777" w:rsidR="00FA55BD" w:rsidRDefault="001B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63" w14:textId="77777777" w:rsidR="00FA55BD" w:rsidRDefault="001B7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6013" w14:textId="77777777" w:rsidR="001B7871" w:rsidRDefault="001B7871">
      <w:pPr>
        <w:spacing w:after="0" w:line="240" w:lineRule="auto"/>
      </w:pPr>
      <w:r>
        <w:separator/>
      </w:r>
    </w:p>
  </w:footnote>
  <w:footnote w:type="continuationSeparator" w:id="0">
    <w:p w14:paraId="0198B313" w14:textId="77777777" w:rsidR="001B7871" w:rsidRDefault="001B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ECD8" w14:textId="77777777" w:rsidR="00FA55BD" w:rsidRDefault="001B7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1ECA" w14:textId="77777777" w:rsidR="00FA55BD" w:rsidRDefault="001B78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84C1" w14:textId="77777777" w:rsidR="00FA55BD" w:rsidRDefault="001B7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07"/>
    <w:rsid w:val="000146CC"/>
    <w:rsid w:val="00090259"/>
    <w:rsid w:val="000F66E3"/>
    <w:rsid w:val="001B7871"/>
    <w:rsid w:val="00401428"/>
    <w:rsid w:val="00403EB5"/>
    <w:rsid w:val="005B2DC2"/>
    <w:rsid w:val="006171B8"/>
    <w:rsid w:val="00621907"/>
    <w:rsid w:val="007A3F28"/>
    <w:rsid w:val="00B52B23"/>
    <w:rsid w:val="00C773DD"/>
    <w:rsid w:val="00DB5B66"/>
    <w:rsid w:val="00DC0497"/>
    <w:rsid w:val="00F44DA6"/>
    <w:rsid w:val="00F53418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CC3F"/>
  <w15:chartTrackingRefBased/>
  <w15:docId w15:val="{3EF01B61-7489-4E44-9324-07DE2C6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1907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19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9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21907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9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2190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07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621907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1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9</cp:revision>
  <cp:lastPrinted>2019-10-01T07:01:00Z</cp:lastPrinted>
  <dcterms:created xsi:type="dcterms:W3CDTF">2019-08-23T10:54:00Z</dcterms:created>
  <dcterms:modified xsi:type="dcterms:W3CDTF">2019-10-01T07:02:00Z</dcterms:modified>
</cp:coreProperties>
</file>